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75" w:rsidRDefault="00867875" w:rsidP="00307977">
      <w:pPr>
        <w:tabs>
          <w:tab w:val="left" w:pos="5400"/>
          <w:tab w:val="left" w:pos="7515"/>
        </w:tabs>
        <w:spacing w:line="240" w:lineRule="auto"/>
        <w:contextualSpacing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About </w:t>
      </w:r>
      <w:r w:rsidR="00274884">
        <w:rPr>
          <w:rFonts w:ascii="Calibri" w:hAnsi="Calibri" w:cs="Calibri"/>
          <w:b/>
          <w:color w:val="000000" w:themeColor="text1"/>
          <w:sz w:val="28"/>
          <w:szCs w:val="28"/>
        </w:rPr>
        <w:t>Holistic Rubric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>s</w:t>
      </w:r>
      <w:r w:rsidR="00274884">
        <w:rPr>
          <w:rFonts w:ascii="Calibri" w:hAnsi="Calibri" w:cs="Calibri"/>
          <w:b/>
          <w:color w:val="000000" w:themeColor="text1"/>
          <w:sz w:val="28"/>
          <w:szCs w:val="28"/>
        </w:rPr>
        <w:t xml:space="preserve"> for </w:t>
      </w:r>
      <w:r>
        <w:rPr>
          <w:rFonts w:ascii="Calibri" w:hAnsi="Calibri" w:cs="Calibri"/>
          <w:b/>
          <w:color w:val="000000" w:themeColor="text1"/>
          <w:sz w:val="28"/>
          <w:szCs w:val="28"/>
        </w:rPr>
        <w:t xml:space="preserve">Assessing </w:t>
      </w:r>
      <w:r w:rsidR="00274884">
        <w:rPr>
          <w:rFonts w:ascii="Calibri" w:hAnsi="Calibri" w:cs="Calibri"/>
          <w:b/>
          <w:color w:val="000000" w:themeColor="text1"/>
          <w:sz w:val="28"/>
          <w:szCs w:val="28"/>
        </w:rPr>
        <w:t>Basic Fact Fluency</w:t>
      </w:r>
      <w:r w:rsidR="000D3337" w:rsidRPr="0016669E">
        <w:rPr>
          <w:rFonts w:ascii="Calibri" w:hAnsi="Calibri" w:cs="Calibri"/>
          <w:b/>
          <w:color w:val="000000" w:themeColor="text1"/>
          <w:sz w:val="28"/>
          <w:szCs w:val="28"/>
        </w:rPr>
        <w:t>:</w:t>
      </w:r>
    </w:p>
    <w:p w:rsidR="00C62C9F" w:rsidRDefault="00C62C9F" w:rsidP="00867875">
      <w:pPr>
        <w:tabs>
          <w:tab w:val="left" w:pos="5400"/>
          <w:tab w:val="left" w:pos="7515"/>
        </w:tabs>
        <w:spacing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</w:p>
    <w:p w:rsidR="007462C6" w:rsidRPr="00867875" w:rsidRDefault="00451339" w:rsidP="00867875">
      <w:pPr>
        <w:tabs>
          <w:tab w:val="left" w:pos="5400"/>
          <w:tab w:val="left" w:pos="7515"/>
        </w:tabs>
        <w:spacing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867875">
        <w:rPr>
          <w:rFonts w:ascii="Calibri" w:hAnsi="Calibri" w:cs="Calibri"/>
          <w:color w:val="000000" w:themeColor="text1"/>
          <w:sz w:val="24"/>
          <w:szCs w:val="24"/>
        </w:rPr>
        <w:t>U</w:t>
      </w:r>
      <w:r w:rsidR="006D3BD2" w:rsidRPr="00867875">
        <w:rPr>
          <w:rFonts w:ascii="Calibri" w:hAnsi="Calibri" w:cs="Calibri"/>
          <w:color w:val="000000" w:themeColor="text1"/>
          <w:sz w:val="24"/>
          <w:szCs w:val="24"/>
        </w:rPr>
        <w:t>se the Holistic Rubric for Basic Fact Fluency to communicate to stakeholders how students are performing and progressing toward basic fact mastery.</w:t>
      </w:r>
      <w:r w:rsidR="00867875">
        <w:rPr>
          <w:rFonts w:ascii="Calibri" w:hAnsi="Calibri" w:cs="Calibri"/>
          <w:color w:val="000000" w:themeColor="text1"/>
          <w:sz w:val="24"/>
          <w:szCs w:val="24"/>
        </w:rPr>
        <w:t xml:space="preserve">  Specifically, this tool can describe a student’s progress toward fluency of all facts.  Note that the scores of 3 and 4 include the use of different strategies and therefore capture flexibility.</w:t>
      </w:r>
    </w:p>
    <w:p w:rsidR="007462C6" w:rsidRDefault="006D3BD2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When scoring, it is important to consider strategy selection and flexibility</w:t>
      </w:r>
      <w:r w:rsidR="007462C6" w:rsidRPr="00C05115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:rsidR="006D3BD2" w:rsidRDefault="006D3BD2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When scoring strategy selection, count any appropriate strategy, as well as known facts.</w:t>
      </w:r>
    </w:p>
    <w:p w:rsidR="006D3BD2" w:rsidRDefault="006D3BD2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When scoring </w:t>
      </w:r>
      <w:r w:rsidR="00AC1E80">
        <w:rPr>
          <w:rFonts w:ascii="Calibri" w:hAnsi="Calibri" w:cs="Calibri"/>
          <w:color w:val="000000" w:themeColor="text1"/>
          <w:sz w:val="24"/>
          <w:szCs w:val="24"/>
        </w:rPr>
        <w:t xml:space="preserve">flexibility, consider a students’ ability to select and use an appropriate strategy over a set of problems, these strategies then vary. </w:t>
      </w:r>
    </w:p>
    <w:p w:rsidR="00867875" w:rsidRPr="00C05115" w:rsidRDefault="00727CB3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On the rubric, you may notice that there is a big leap between a </w:t>
      </w:r>
      <w:r w:rsidR="00D71CCC">
        <w:rPr>
          <w:rFonts w:ascii="Calibri" w:hAnsi="Calibri" w:cs="Calibri"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color w:val="000000" w:themeColor="text1"/>
          <w:sz w:val="24"/>
          <w:szCs w:val="24"/>
        </w:rPr>
        <w:t>core of 2 and 3.  This is the point where students scoring a</w:t>
      </w:r>
      <w:r w:rsidR="00F20EA9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1 or 2 need explicit strategy instruction and are consider</w:t>
      </w:r>
      <w:r w:rsidR="00D71CCC">
        <w:rPr>
          <w:rFonts w:ascii="Calibri" w:hAnsi="Calibri" w:cs="Calibri"/>
          <w:color w:val="000000" w:themeColor="text1"/>
          <w:sz w:val="24"/>
          <w:szCs w:val="24"/>
        </w:rPr>
        <w:t>ed not quite there yet. S</w:t>
      </w:r>
      <w:r>
        <w:rPr>
          <w:rFonts w:ascii="Calibri" w:hAnsi="Calibri" w:cs="Calibri"/>
          <w:color w:val="000000" w:themeColor="text1"/>
          <w:sz w:val="24"/>
          <w:szCs w:val="24"/>
        </w:rPr>
        <w:t>tudent</w:t>
      </w:r>
      <w:r w:rsidR="0057205E">
        <w:rPr>
          <w:rFonts w:ascii="Calibri" w:hAnsi="Calibri" w:cs="Calibri"/>
          <w:color w:val="000000" w:themeColor="text1"/>
          <w:sz w:val="24"/>
          <w:szCs w:val="24"/>
        </w:rPr>
        <w:t>s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scoring </w:t>
      </w:r>
      <w:r w:rsidR="00D71CCC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3 </w:t>
      </w:r>
      <w:r w:rsidR="00D71CCC">
        <w:rPr>
          <w:rFonts w:ascii="Calibri" w:hAnsi="Calibri" w:cs="Calibri"/>
          <w:color w:val="000000" w:themeColor="text1"/>
          <w:sz w:val="24"/>
          <w:szCs w:val="24"/>
        </w:rPr>
        <w:t>or 4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will benefit from ongoing practice through games and discussions.  </w:t>
      </w:r>
    </w:p>
    <w:p w:rsidR="00DF536E" w:rsidRDefault="00DF536E">
      <w:pPr>
        <w:spacing w:before="0" w:after="0" w:line="240" w:lineRule="auto"/>
      </w:pPr>
    </w:p>
    <w:p w:rsidR="00DF536E" w:rsidRDefault="00DF536E">
      <w:pPr>
        <w:spacing w:before="0" w:after="0" w:line="240" w:lineRule="auto"/>
      </w:pPr>
    </w:p>
    <w:p w:rsidR="00DF536E" w:rsidRDefault="00DF536E">
      <w:pPr>
        <w:spacing w:before="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6D3BD2" w:rsidTr="00307977">
        <w:tc>
          <w:tcPr>
            <w:tcW w:w="93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  <w:p w:rsidR="006D3BD2" w:rsidRP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</w:pPr>
            <w:r w:rsidRPr="006D3BD2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  <w:t>Holistic Rubric for Basic Fact Fluency</w:t>
            </w:r>
          </w:p>
          <w:p w:rsidR="006D3BD2" w:rsidRPr="00274884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274884" w:rsidTr="00517659">
        <w:tc>
          <w:tcPr>
            <w:tcW w:w="2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555" w:rsidRPr="00AE3D48" w:rsidRDefault="00274884" w:rsidP="0051765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2337" w:type="dxa"/>
            <w:tcBorders>
              <w:top w:val="single" w:sz="12" w:space="0" w:color="auto"/>
            </w:tcBorders>
            <w:vAlign w:val="center"/>
          </w:tcPr>
          <w:p w:rsidR="00274884" w:rsidRPr="00AE3D48" w:rsidRDefault="00274884" w:rsidP="0051765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>2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vAlign w:val="center"/>
          </w:tcPr>
          <w:p w:rsidR="00274884" w:rsidRPr="00AE3D48" w:rsidRDefault="00274884" w:rsidP="0051765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>3</w:t>
            </w:r>
          </w:p>
        </w:tc>
        <w:tc>
          <w:tcPr>
            <w:tcW w:w="23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4884" w:rsidRPr="00AE3D48" w:rsidRDefault="00274884" w:rsidP="0051765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>4</w:t>
            </w:r>
          </w:p>
        </w:tc>
      </w:tr>
      <w:tr w:rsidR="00274884" w:rsidTr="00307977">
        <w:tc>
          <w:tcPr>
            <w:tcW w:w="2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4884" w:rsidRDefault="00274884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274884" w:rsidRDefault="00274884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274884">
              <w:rPr>
                <w:rFonts w:ascii="Calibri" w:hAnsi="Calibri" w:cs="Calibri"/>
                <w:color w:val="auto"/>
                <w:sz w:val="24"/>
                <w:szCs w:val="24"/>
              </w:rPr>
              <w:t>Knows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some foundational facts but counts or skip counts for derived facts.</w:t>
            </w: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Default="006D3BD2" w:rsidP="006D3BD2">
            <w:pPr>
              <w:spacing w:before="0"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Pr="00AE3D48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Need</w:t>
            </w:r>
            <w:r w:rsidR="00727CB3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</w:t>
            </w:r>
            <w:r w:rsidRPr="00AE3D48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more opportunity for explicit strategy instruction</w:t>
            </w:r>
          </w:p>
          <w:p w:rsidR="00274884" w:rsidRPr="00274884" w:rsidRDefault="00274884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12" w:space="0" w:color="auto"/>
              <w:bottom w:val="single" w:sz="12" w:space="0" w:color="auto"/>
            </w:tcBorders>
          </w:tcPr>
          <w:p w:rsidR="00274884" w:rsidRDefault="00274884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274884" w:rsidRDefault="00274884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Demonstrates automaticity with all foundational fact sets and uses at least one of the derived fact strategies for other facts.</w:t>
            </w: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Pr="00AE3D48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Not quite there yet</w:t>
            </w:r>
          </w:p>
          <w:p w:rsidR="00274884" w:rsidRPr="00274884" w:rsidRDefault="00274884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:rsidR="00274884" w:rsidRDefault="00274884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274884" w:rsidRDefault="00274884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Demonstrates automaticity with all foundational fact sets and uses several derived fact strategies for most or all other facts, though may require processing time to implement some strategies. </w:t>
            </w: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Pr="00AE3D48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Almost there</w:t>
            </w:r>
          </w:p>
          <w:p w:rsidR="00274884" w:rsidRPr="00274884" w:rsidRDefault="00274884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884" w:rsidRDefault="00274884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274884" w:rsidRDefault="00274884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Demonstrates automaticity with all or most facts, selects efficient strategies and implements them easily, or just knows the facts.</w:t>
            </w: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:rsidR="006D3BD2" w:rsidRPr="00AE3D48" w:rsidRDefault="006D3BD2" w:rsidP="00274884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Got it</w:t>
            </w:r>
          </w:p>
        </w:tc>
      </w:tr>
    </w:tbl>
    <w:p w:rsidR="00E14C36" w:rsidRDefault="00E14C36" w:rsidP="0016669E">
      <w:pPr>
        <w:spacing w:before="0" w:after="0" w:line="240" w:lineRule="auto"/>
      </w:pPr>
    </w:p>
    <w:p w:rsidR="00201037" w:rsidRDefault="00201037">
      <w:pPr>
        <w:spacing w:before="0" w:after="0" w:line="240" w:lineRule="auto"/>
      </w:pPr>
      <w:r>
        <w:br w:type="page"/>
      </w:r>
    </w:p>
    <w:p w:rsidR="00AF23D8" w:rsidRDefault="00AF23D8">
      <w:pPr>
        <w:spacing w:before="0" w:after="0" w:line="240" w:lineRule="auto"/>
      </w:pPr>
    </w:p>
    <w:p w:rsidR="00AF23D8" w:rsidRDefault="00AF23D8">
      <w:pPr>
        <w:spacing w:before="0" w:after="0" w:line="240" w:lineRule="auto"/>
      </w:pPr>
    </w:p>
    <w:tbl>
      <w:tblPr>
        <w:tblStyle w:val="TableGrid"/>
        <w:tblW w:w="10681" w:type="dxa"/>
        <w:tblInd w:w="-555" w:type="dxa"/>
        <w:tblLook w:val="04A0" w:firstRow="1" w:lastRow="0" w:firstColumn="1" w:lastColumn="0" w:noHBand="0" w:noVBand="1"/>
      </w:tblPr>
      <w:tblGrid>
        <w:gridCol w:w="2679"/>
        <w:gridCol w:w="1998"/>
        <w:gridCol w:w="1998"/>
        <w:gridCol w:w="1999"/>
        <w:gridCol w:w="2007"/>
      </w:tblGrid>
      <w:tr w:rsidR="00C0353C" w:rsidTr="00924908">
        <w:trPr>
          <w:trHeight w:val="1081"/>
        </w:trPr>
        <w:tc>
          <w:tcPr>
            <w:tcW w:w="106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  <w:p w:rsidR="00C0353C" w:rsidRPr="006D3BD2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</w:pPr>
            <w:r w:rsidRPr="006D3BD2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  <w:t>Holistic Rubric for Basic Fact Fluency</w:t>
            </w:r>
          </w:p>
          <w:p w:rsidR="00C0353C" w:rsidRPr="00274884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C0353C" w:rsidTr="00924908">
        <w:trPr>
          <w:trHeight w:val="60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</w:tcPr>
          <w:p w:rsidR="00C0353C" w:rsidRPr="00AE3D48" w:rsidRDefault="00C0353C" w:rsidP="0051765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53C" w:rsidRPr="00AE3D48" w:rsidRDefault="00C0353C" w:rsidP="0051765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53C" w:rsidRPr="00AE3D48" w:rsidRDefault="00C0353C" w:rsidP="0051765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>2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53C" w:rsidRPr="00AE3D48" w:rsidRDefault="00C0353C" w:rsidP="0051765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>3</w:t>
            </w: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53C" w:rsidRPr="00AE3D48" w:rsidRDefault="00C0353C" w:rsidP="00517659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>4</w:t>
            </w:r>
          </w:p>
        </w:tc>
      </w:tr>
      <w:tr w:rsidR="00C0353C" w:rsidTr="00924908">
        <w:trPr>
          <w:trHeight w:val="250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53C" w:rsidRPr="00517659" w:rsidRDefault="00517659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517659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Student’s Name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color w:val="auto"/>
                <w:sz w:val="16"/>
                <w:szCs w:val="16"/>
              </w:rPr>
              <w:t>Knows some foundational facts but counts or skip counts for derived facts.</w:t>
            </w: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Pr="00C0353C" w:rsidRDefault="00C0353C" w:rsidP="001E7CA0">
            <w:pPr>
              <w:spacing w:before="0" w:after="0" w:line="240" w:lineRule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Need more opportunity for explicit strategy instruction</w:t>
            </w: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color w:val="auto"/>
                <w:sz w:val="16"/>
                <w:szCs w:val="16"/>
              </w:rPr>
              <w:t>Demonstrates automaticity with all foundational fact sets and uses at least one of the derived fact strategies for other facts.</w:t>
            </w:r>
          </w:p>
          <w:p w:rsidR="00C0353C" w:rsidRPr="00C0353C" w:rsidRDefault="00C0353C" w:rsidP="00C0353C">
            <w:pPr>
              <w:spacing w:before="0" w:after="0" w:line="240" w:lineRule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  <w:p w:rsidR="00C0353C" w:rsidRPr="00C0353C" w:rsidRDefault="00C0353C" w:rsidP="00C0353C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Not quite there yet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Demonstrates automaticity with all foundational fact sets and uses several derived fact strategies for most or all other facts, though may require processing time to implement some strategies. </w:t>
            </w: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Almost there</w:t>
            </w: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color w:val="auto"/>
                <w:sz w:val="16"/>
                <w:szCs w:val="16"/>
              </w:rPr>
              <w:t>Demonstrates automaticity with all or most facts, selects efficient strategies and implements them easily, or just knows the facts.</w:t>
            </w: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Pr="00C0353C" w:rsidRDefault="00C0353C" w:rsidP="00C0353C">
            <w:pPr>
              <w:spacing w:before="0" w:after="0" w:line="240" w:lineRule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Got it</w:t>
            </w:r>
          </w:p>
        </w:tc>
      </w:tr>
      <w:tr w:rsidR="00C0353C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C0353C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C0353C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C0353C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C0353C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C0353C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C0353C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C0353C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C0353C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C0353C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C0353C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C0353C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C0353C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53C" w:rsidRPr="00C0353C" w:rsidRDefault="00C0353C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48F6" w:rsidTr="00924908">
        <w:trPr>
          <w:trHeight w:val="48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48F6" w:rsidRDefault="006648F6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8F6" w:rsidRPr="00C0353C" w:rsidRDefault="006648F6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8F6" w:rsidRPr="00C0353C" w:rsidRDefault="006648F6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8F6" w:rsidRPr="00C0353C" w:rsidRDefault="006648F6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8F6" w:rsidRPr="00C0353C" w:rsidRDefault="006648F6" w:rsidP="001E7CA0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</w:tbl>
    <w:p w:rsidR="006648F6" w:rsidRDefault="006648F6">
      <w:pPr>
        <w:spacing w:before="0" w:after="0" w:line="240" w:lineRule="auto"/>
      </w:pPr>
    </w:p>
    <w:p w:rsidR="00517659" w:rsidRDefault="00517659">
      <w:pPr>
        <w:spacing w:before="0" w:after="0" w:line="240" w:lineRule="auto"/>
      </w:pPr>
    </w:p>
    <w:tbl>
      <w:tblPr>
        <w:tblStyle w:val="TableGrid"/>
        <w:tblW w:w="10636" w:type="dxa"/>
        <w:tblInd w:w="-555" w:type="dxa"/>
        <w:tblLook w:val="04A0" w:firstRow="1" w:lastRow="0" w:firstColumn="1" w:lastColumn="0" w:noHBand="0" w:noVBand="1"/>
      </w:tblPr>
      <w:tblGrid>
        <w:gridCol w:w="2668"/>
        <w:gridCol w:w="1990"/>
        <w:gridCol w:w="1990"/>
        <w:gridCol w:w="1991"/>
        <w:gridCol w:w="1997"/>
      </w:tblGrid>
      <w:tr w:rsidR="00517659" w:rsidTr="00924908">
        <w:trPr>
          <w:trHeight w:val="1079"/>
        </w:trPr>
        <w:tc>
          <w:tcPr>
            <w:tcW w:w="106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030A0"/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  <w:p w:rsidR="00517659" w:rsidRPr="006D3BD2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</w:pPr>
            <w:r w:rsidRPr="006D3BD2">
              <w:rPr>
                <w:rFonts w:ascii="Calibri" w:hAnsi="Calibri" w:cs="Calibri"/>
                <w:b/>
                <w:color w:val="FFFFFF" w:themeColor="background1"/>
                <w:sz w:val="40"/>
                <w:szCs w:val="40"/>
              </w:rPr>
              <w:t>Holistic Rubric for Basic Fact Fluency</w:t>
            </w:r>
          </w:p>
          <w:p w:rsidR="00517659" w:rsidRPr="00274884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  <w:tr w:rsidR="00517659" w:rsidTr="00924908">
        <w:trPr>
          <w:trHeight w:val="601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</w:tcBorders>
          </w:tcPr>
          <w:p w:rsidR="00517659" w:rsidRPr="00AE3D48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659" w:rsidRPr="00AE3D48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>1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659" w:rsidRPr="00AE3D48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>2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659" w:rsidRPr="00AE3D48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>3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659" w:rsidRPr="00AE3D48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40"/>
                <w:szCs w:val="40"/>
              </w:rPr>
            </w:pPr>
            <w:r w:rsidRPr="00AE3D48">
              <w:rPr>
                <w:rFonts w:ascii="Calibri" w:hAnsi="Calibri" w:cs="Calibri"/>
                <w:b/>
                <w:color w:val="auto"/>
                <w:sz w:val="40"/>
                <w:szCs w:val="40"/>
              </w:rPr>
              <w:t>4</w:t>
            </w:r>
          </w:p>
        </w:tc>
      </w:tr>
      <w:tr w:rsidR="00517659" w:rsidTr="00924908">
        <w:trPr>
          <w:trHeight w:val="2496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7659" w:rsidRP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517659">
              <w:rPr>
                <w:rFonts w:ascii="Calibri" w:hAnsi="Calibri" w:cs="Calibri"/>
                <w:b/>
                <w:color w:val="auto"/>
                <w:sz w:val="28"/>
                <w:szCs w:val="28"/>
              </w:rPr>
              <w:t>Student’s Name</w:t>
            </w: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color w:val="auto"/>
                <w:sz w:val="16"/>
                <w:szCs w:val="16"/>
              </w:rPr>
              <w:t>Knows some foundational facts but counts or skip counts for derived facts.</w:t>
            </w: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Need more opportunity for explicit strategy instruction</w:t>
            </w: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color w:val="auto"/>
                <w:sz w:val="16"/>
                <w:szCs w:val="16"/>
              </w:rPr>
              <w:t>Demonstrates automaticity with all foundational fact sets and uses at least one of the derived fact strategies for other facts.</w:t>
            </w:r>
          </w:p>
          <w:p w:rsidR="00517659" w:rsidRPr="00C0353C" w:rsidRDefault="00517659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Not quite there yet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color w:val="auto"/>
                <w:sz w:val="16"/>
                <w:szCs w:val="16"/>
              </w:rPr>
              <w:t xml:space="preserve">Demonstrates automaticity with all foundational fact sets and uses several derived fact strategies for most or all other facts, though may require processing time to implement some strategies. </w:t>
            </w: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Almost there</w:t>
            </w: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color w:val="auto"/>
                <w:sz w:val="16"/>
                <w:szCs w:val="16"/>
              </w:rPr>
              <w:t>Demonstrates automaticity with all or most facts, selects efficient strategies and implements them easily, or just knows the facts.</w:t>
            </w: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</w:p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color w:val="auto"/>
                <w:sz w:val="16"/>
                <w:szCs w:val="16"/>
              </w:rPr>
            </w:pPr>
            <w:r w:rsidRPr="00C0353C">
              <w:rPr>
                <w:rFonts w:ascii="Calibri" w:hAnsi="Calibri" w:cs="Calibri"/>
                <w:b/>
                <w:color w:val="auto"/>
                <w:sz w:val="16"/>
                <w:szCs w:val="16"/>
              </w:rPr>
              <w:t>Got it</w:t>
            </w:r>
          </w:p>
        </w:tc>
        <w:bookmarkStart w:id="0" w:name="_GoBack"/>
        <w:bookmarkEnd w:id="0"/>
      </w:tr>
      <w:tr w:rsidR="00517659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517659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517659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517659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517659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517659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517659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517659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517659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517659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517659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517659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517659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17659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659" w:rsidRPr="00C0353C" w:rsidRDefault="00517659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6648F6" w:rsidTr="00924908">
        <w:trPr>
          <w:trHeight w:val="488"/>
        </w:trPr>
        <w:tc>
          <w:tcPr>
            <w:tcW w:w="2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48F6" w:rsidRDefault="006648F6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8F6" w:rsidRPr="00C0353C" w:rsidRDefault="006648F6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8F6" w:rsidRPr="00C0353C" w:rsidRDefault="006648F6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8F6" w:rsidRPr="00C0353C" w:rsidRDefault="006648F6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8F6" w:rsidRPr="00C0353C" w:rsidRDefault="006648F6" w:rsidP="00D167C2">
            <w:pPr>
              <w:spacing w:before="0" w:after="0" w:line="240" w:lineRule="auto"/>
              <w:jc w:val="center"/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</w:tbl>
    <w:p w:rsidR="00201037" w:rsidRDefault="00201037" w:rsidP="0016669E">
      <w:pPr>
        <w:spacing w:before="0" w:after="0" w:line="240" w:lineRule="auto"/>
      </w:pPr>
    </w:p>
    <w:sectPr w:rsidR="00201037" w:rsidSect="003D0119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CF" w:rsidRDefault="006C03CF" w:rsidP="00D45945">
      <w:pPr>
        <w:spacing w:before="0" w:after="0" w:line="240" w:lineRule="auto"/>
      </w:pPr>
      <w:r>
        <w:separator/>
      </w:r>
    </w:p>
  </w:endnote>
  <w:endnote w:type="continuationSeparator" w:id="0">
    <w:p w:rsidR="006C03CF" w:rsidRDefault="006C03CF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70" w:rsidRDefault="00F06070" w:rsidP="00F06070"/>
  <w:p w:rsidR="006D527F" w:rsidRDefault="00F06070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28D2537" wp14:editId="1BD972A5">
              <wp:simplePos x="0" y="0"/>
              <wp:positionH relativeFrom="column">
                <wp:posOffset>3743325</wp:posOffset>
              </wp:positionH>
              <wp:positionV relativeFrom="paragraph">
                <wp:posOffset>260350</wp:posOffset>
              </wp:positionV>
              <wp:extent cx="1047750" cy="285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06070" w:rsidRDefault="00F06070" w:rsidP="00F06070"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6C4088B4" wp14:editId="02C96352">
                                <wp:extent cx="801370" cy="170275"/>
                                <wp:effectExtent l="0" t="0" r="0" b="1270"/>
                                <wp:docPr id="8" name="Picture 8" descr="C:\Users\delongk1\AppData\Local\Microsoft\Windows\INetCache\Content.Word\UL_signature_white-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elongk1\AppData\Local\Microsoft\Windows\INetCache\Content.Word\UL_signature_white-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170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8D253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94.75pt;margin-top:20.5pt;width:82.5pt;height:2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" filled="f" stroked="f" strokeweight=".5pt">
              <v:textbox>
                <w:txbxContent>
                  <w:p w:rsidR="00F06070" w:rsidRDefault="00F06070" w:rsidP="00F06070"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6C4088B4" wp14:editId="02C96352">
                          <wp:extent cx="801370" cy="170275"/>
                          <wp:effectExtent l="0" t="0" r="0" b="1270"/>
                          <wp:docPr id="8" name="Picture 8" descr="C:\Users\delongk1\AppData\Local\Microsoft\Windows\INetCache\Content.Word\UL_signature_white-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elongk1\AppData\Local\Microsoft\Windows\INetCache\Content.Word\UL_signature_white-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1370" cy="170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75B7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75B7" w:rsidRPr="00517659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517659">
                            <w:rPr>
                              <w:rFonts w:ascii="Calibri" w:hAnsi="Calibri" w:cs="Calibri"/>
                              <w:b/>
                              <w:i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gramStart"/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</w:t>
                          </w:r>
                          <w:proofErr w:type="gramEnd"/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Jennifer Bay-Williams and Gina Kling</w:t>
                          </w:r>
                        </w:p>
                        <w:p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" filled="f" stroked="f">
              <v:textbox>
                <w:txbxContent>
                  <w:p w:rsidR="006B75B7" w:rsidRPr="00517659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</w:pPr>
                    <w:r w:rsidRPr="00517659">
                      <w:rPr>
                        <w:rFonts w:ascii="Calibri" w:hAnsi="Calibri" w:cs="Calibri"/>
                        <w:b/>
                        <w:i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proofErr w:type="gramStart"/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</w:t>
                    </w:r>
                    <w:proofErr w:type="gramEnd"/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 xml:space="preserve"> Jennifer Bay-Williams and Gina Kling</w:t>
                    </w:r>
                  </w:p>
                  <w:p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A0A33D3" wp14:editId="1472F84D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26753790" wp14:editId="79E14EEC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971D325" wp14:editId="3EBDEDA3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CF" w:rsidRDefault="006C03CF" w:rsidP="00D45945">
      <w:pPr>
        <w:spacing w:before="0" w:after="0" w:line="240" w:lineRule="auto"/>
      </w:pPr>
      <w:r>
        <w:separator/>
      </w:r>
    </w:p>
  </w:footnote>
  <w:footnote w:type="continuationSeparator" w:id="0">
    <w:p w:rsidR="006C03CF" w:rsidRDefault="006C03CF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:rsidTr="00E834B7">
      <w:trPr>
        <w:trHeight w:val="360"/>
      </w:trPr>
      <w:tc>
        <w:tcPr>
          <w:tcW w:w="3381" w:type="dxa"/>
        </w:tcPr>
        <w:p w:rsidR="00E834B7" w:rsidRDefault="008F7FBD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B96FA2C" wp14:editId="2A0847B9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9811EA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3B96FA2C" wp14:editId="2A0847B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449F830" wp14:editId="75AAB8DD">
                    <wp:extent cx="3846991" cy="589915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5899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:rsidR="00274884" w:rsidRDefault="00274884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</w:rPr>
                                </w:pPr>
                                <w:r w:rsidRPr="00274884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</w:rPr>
                                  <w:t xml:space="preserve">Holistic Rubric for </w:t>
                                </w:r>
                              </w:p>
                              <w:p w:rsidR="006B75B7" w:rsidRPr="00274884" w:rsidRDefault="00274884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</w:rPr>
                                </w:pPr>
                                <w:r w:rsidRPr="00274884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</w:rPr>
                                  <w:t>Basic Fact Fluency</w:t>
                                </w:r>
                              </w:p>
                              <w:p w:rsidR="006B75B7" w:rsidRPr="006B75B7" w:rsidRDefault="00274884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Tool 23</w:t>
                                </w:r>
                                <w:r w:rsidR="002E1F74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2E1F74" w:rsidRPr="004E69D7">
                                  <w:rPr>
                                    <w:rFonts w:ascii="Calibri" w:hAnsi="Calibri" w:cs="Calibri"/>
                                    <w:b/>
                                    <w:i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449F830" id="Shape 61" o:spid="_x0000_s1026" alt="Logo here placeholder" style="width:302.9pt;height:4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" fillcolor="white [3212]" strokecolor="#65c6d7" strokeweight="3pt">
                    <v:stroke miterlimit="4"/>
                    <v:textbox inset="1.5pt,1.5pt,1.5pt,1.5pt">
                      <w:txbxContent>
                        <w:p w:rsidR="00274884" w:rsidRDefault="00274884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</w:rPr>
                          </w:pPr>
                          <w:r w:rsidRPr="00274884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</w:rPr>
                            <w:t xml:space="preserve">Holistic Rubric for </w:t>
                          </w:r>
                        </w:p>
                        <w:p w:rsidR="006B75B7" w:rsidRPr="00274884" w:rsidRDefault="00274884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</w:rPr>
                          </w:pPr>
                          <w:r w:rsidRPr="00274884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</w:rPr>
                            <w:t>Basic Fact Fluency</w:t>
                          </w:r>
                        </w:p>
                        <w:p w:rsidR="006B75B7" w:rsidRPr="006B75B7" w:rsidRDefault="00274884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Tool 23</w:t>
                          </w:r>
                          <w:r w:rsidR="002E1F74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2E1F74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from </w:t>
                          </w:r>
                          <w:r w:rsidR="002E1F74" w:rsidRPr="004E69D7">
                            <w:rPr>
                              <w:rFonts w:ascii="Calibri" w:hAnsi="Calibri" w:cs="Calibri"/>
                              <w:b/>
                              <w:i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CA95D9F" wp14:editId="487971CE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F8830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4D07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47123DD" wp14:editId="6DCB1D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A930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7F"/>
    <w:rsid w:val="00083BAA"/>
    <w:rsid w:val="000C52DE"/>
    <w:rsid w:val="000D3337"/>
    <w:rsid w:val="000F4E5E"/>
    <w:rsid w:val="0016669E"/>
    <w:rsid w:val="001766D6"/>
    <w:rsid w:val="001E4310"/>
    <w:rsid w:val="00201037"/>
    <w:rsid w:val="0020300E"/>
    <w:rsid w:val="00207D54"/>
    <w:rsid w:val="00260E53"/>
    <w:rsid w:val="00273D32"/>
    <w:rsid w:val="00274884"/>
    <w:rsid w:val="002E1F74"/>
    <w:rsid w:val="00307977"/>
    <w:rsid w:val="003444BE"/>
    <w:rsid w:val="003517B4"/>
    <w:rsid w:val="003936EF"/>
    <w:rsid w:val="003B11BB"/>
    <w:rsid w:val="003D0119"/>
    <w:rsid w:val="003E24DF"/>
    <w:rsid w:val="003E75C2"/>
    <w:rsid w:val="00443842"/>
    <w:rsid w:val="00444C4F"/>
    <w:rsid w:val="00451339"/>
    <w:rsid w:val="004A2B0D"/>
    <w:rsid w:val="004B24F2"/>
    <w:rsid w:val="004B4CF1"/>
    <w:rsid w:val="004E7755"/>
    <w:rsid w:val="00517659"/>
    <w:rsid w:val="00535FED"/>
    <w:rsid w:val="00563742"/>
    <w:rsid w:val="00564809"/>
    <w:rsid w:val="00564CF5"/>
    <w:rsid w:val="0057205E"/>
    <w:rsid w:val="00586CAE"/>
    <w:rsid w:val="00597E25"/>
    <w:rsid w:val="005B3083"/>
    <w:rsid w:val="005C2210"/>
    <w:rsid w:val="005C3935"/>
    <w:rsid w:val="006127BB"/>
    <w:rsid w:val="00615018"/>
    <w:rsid w:val="0062123A"/>
    <w:rsid w:val="00646E75"/>
    <w:rsid w:val="006648F6"/>
    <w:rsid w:val="006B75B7"/>
    <w:rsid w:val="006C03CF"/>
    <w:rsid w:val="006D3BD2"/>
    <w:rsid w:val="006D527F"/>
    <w:rsid w:val="006F6F10"/>
    <w:rsid w:val="00714186"/>
    <w:rsid w:val="00727CB3"/>
    <w:rsid w:val="007462C6"/>
    <w:rsid w:val="00783E79"/>
    <w:rsid w:val="007B5AE8"/>
    <w:rsid w:val="007F5192"/>
    <w:rsid w:val="008118AB"/>
    <w:rsid w:val="008640C5"/>
    <w:rsid w:val="00867875"/>
    <w:rsid w:val="008731A0"/>
    <w:rsid w:val="00887769"/>
    <w:rsid w:val="008D565A"/>
    <w:rsid w:val="008F7FBD"/>
    <w:rsid w:val="00912CCB"/>
    <w:rsid w:val="00924908"/>
    <w:rsid w:val="009474E4"/>
    <w:rsid w:val="009A1A41"/>
    <w:rsid w:val="00A11A20"/>
    <w:rsid w:val="00A3018B"/>
    <w:rsid w:val="00A40C0B"/>
    <w:rsid w:val="00A96CF8"/>
    <w:rsid w:val="00AB4269"/>
    <w:rsid w:val="00AC1E80"/>
    <w:rsid w:val="00AE3D48"/>
    <w:rsid w:val="00AF23D8"/>
    <w:rsid w:val="00B31774"/>
    <w:rsid w:val="00B50294"/>
    <w:rsid w:val="00B648FB"/>
    <w:rsid w:val="00BA6A90"/>
    <w:rsid w:val="00BD0CE2"/>
    <w:rsid w:val="00C0353C"/>
    <w:rsid w:val="00C05115"/>
    <w:rsid w:val="00C62C9F"/>
    <w:rsid w:val="00C70786"/>
    <w:rsid w:val="00C8222A"/>
    <w:rsid w:val="00CC653C"/>
    <w:rsid w:val="00CF3E99"/>
    <w:rsid w:val="00D17AE8"/>
    <w:rsid w:val="00D45945"/>
    <w:rsid w:val="00D66593"/>
    <w:rsid w:val="00D71CCC"/>
    <w:rsid w:val="00DF536E"/>
    <w:rsid w:val="00E14C36"/>
    <w:rsid w:val="00E27663"/>
    <w:rsid w:val="00E27B46"/>
    <w:rsid w:val="00E55D74"/>
    <w:rsid w:val="00E6540C"/>
    <w:rsid w:val="00E7034C"/>
    <w:rsid w:val="00E81E2A"/>
    <w:rsid w:val="00E834B7"/>
    <w:rsid w:val="00EC2EB3"/>
    <w:rsid w:val="00EC4F0E"/>
    <w:rsid w:val="00EE0952"/>
    <w:rsid w:val="00F06070"/>
    <w:rsid w:val="00F20EA9"/>
    <w:rsid w:val="00F4555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semiHidden/>
    <w:rsid w:val="007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B28B1-2740-440D-A531-B667A1FD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2020-09-17T18:53:00Z</dcterms:created>
  <dcterms:modified xsi:type="dcterms:W3CDTF">2020-09-17T18:53:00Z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